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D6" w:rsidRPr="003F67A2" w:rsidRDefault="000E3BD6" w:rsidP="000E3BD6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4FEB17" wp14:editId="60FAA71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E3BD6" w:rsidRPr="003F67A2" w:rsidRDefault="000E3BD6" w:rsidP="000E3BD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E3BD6" w:rsidRPr="003F67A2" w:rsidRDefault="000E3BD6" w:rsidP="000E3BD6">
      <w:pPr>
        <w:spacing w:after="0"/>
        <w:jc w:val="center"/>
        <w:rPr>
          <w:sz w:val="28"/>
          <w:szCs w:val="28"/>
        </w:rPr>
      </w:pPr>
    </w:p>
    <w:p w:rsidR="000E3BD6" w:rsidRPr="003F67A2" w:rsidRDefault="000E3BD6" w:rsidP="000E3BD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E3BD6" w:rsidRPr="003F67A2" w:rsidRDefault="000E3BD6" w:rsidP="000E3BD6">
      <w:pPr>
        <w:spacing w:after="0"/>
        <w:jc w:val="center"/>
        <w:rPr>
          <w:sz w:val="28"/>
          <w:szCs w:val="28"/>
        </w:rPr>
      </w:pPr>
    </w:p>
    <w:p w:rsidR="000E3BD6" w:rsidRPr="003F67A2" w:rsidRDefault="000E3BD6" w:rsidP="000E3BD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E3BD6" w:rsidRPr="003F67A2" w:rsidRDefault="000E3BD6" w:rsidP="000E3BD6">
      <w:pPr>
        <w:spacing w:after="0"/>
        <w:jc w:val="center"/>
        <w:rPr>
          <w:b/>
          <w:sz w:val="28"/>
          <w:szCs w:val="28"/>
        </w:rPr>
      </w:pPr>
    </w:p>
    <w:p w:rsidR="000E3BD6" w:rsidRPr="00331861" w:rsidRDefault="000E3BD6" w:rsidP="000E3BD6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5</w:t>
      </w:r>
    </w:p>
    <w:p w:rsidR="00FC7575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5C" w:rsidRPr="000E3BD6" w:rsidRDefault="00BB105C" w:rsidP="00FC757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423AD" w:rsidRPr="00A423AD" w:rsidRDefault="00A423AD" w:rsidP="00FC75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4709E" w:rsidRPr="00205998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</w:t>
      </w:r>
    </w:p>
    <w:p w:rsidR="00E4709E" w:rsidRPr="00205998" w:rsidRDefault="00827443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B1F" w:rsidRPr="00205998" w:rsidRDefault="00451DE9" w:rsidP="00AF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майданчик</w:t>
      </w:r>
      <w:r w:rsidR="00827443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  <w:r w:rsidR="009912A7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6EBD" w:rsidRPr="00205998" w:rsidRDefault="00BB105C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побутових відходів</w:t>
      </w:r>
    </w:p>
    <w:p w:rsidR="00FC7575" w:rsidRPr="00A423AD" w:rsidRDefault="00E753D6" w:rsidP="00D76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 w:rsidRP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7443" w:rsidRPr="00A423AD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205998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ст. 30, ч. 6 ст. 59 Закону України «Про місцеве самоврядування в Україні»,  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ч. 2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2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відход</w:t>
      </w:r>
      <w:r w:rsidR="00DA6B6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451DE9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555E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комунального підприємства «Черкаська служба чистоти» Черкаської міської ради № </w:t>
      </w:r>
      <w:r w:rsidR="0020599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20624-01-18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20599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56BE8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.12.2023 року</w:t>
      </w:r>
      <w:r w:rsidR="005D7A36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205998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A423AD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205998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контейнерного майданчика для збору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побутових відходів</w:t>
      </w:r>
      <w:r w:rsidR="00D56BE8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6EBD" w:rsidRPr="002059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та каталог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координат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звіту про інженерно-геодезичні роботи 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(витяг 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обслуговування багатоквартирних будинків</w:t>
      </w:r>
      <w:r w:rsidR="00FD6F9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A1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розташовані</w:t>
      </w:r>
      <w:r w:rsidR="00FB241C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наступними адресами:</w:t>
      </w:r>
    </w:p>
    <w:p w:rsidR="00FB241C" w:rsidRPr="00205998" w:rsidRDefault="00FB241C" w:rsidP="00FB241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Нарбутівська, № 163;</w:t>
      </w:r>
    </w:p>
    <w:p w:rsidR="00FB241C" w:rsidRPr="00205998" w:rsidRDefault="00FB241C" w:rsidP="00FB241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Різдвяна, № 115;</w:t>
      </w:r>
    </w:p>
    <w:p w:rsidR="00FB241C" w:rsidRPr="00205998" w:rsidRDefault="00FB241C" w:rsidP="00FB241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Юрія Іллєнка, № 130.</w:t>
      </w:r>
    </w:p>
    <w:p w:rsidR="00FD6F94" w:rsidRPr="00205998" w:rsidRDefault="00A423AD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16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«Черкаська служба чистоти» Черкаської міської ради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забезпечити облаштування контейнерного майданчик</w:t>
      </w:r>
      <w:r w:rsidR="0016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існуючих державних будівельних норм та державних стандартів України.</w:t>
      </w:r>
    </w:p>
    <w:p w:rsidR="00F20F90" w:rsidRPr="00205998" w:rsidRDefault="00A16F3C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«Черкаська служба чистоти» Черкаської міської ради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забезпечи</w:t>
      </w:r>
      <w:r w:rsidR="00D76EBD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встановлення контейнерів для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збору побутових відходів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кількості, яка на 25 відсотків перевищує фактичний об’єм утворення побутових відходів відповідно до кількості жителів будинків та норми споживання послуги з управління побутовими відходами.</w:t>
      </w:r>
    </w:p>
    <w:p w:rsidR="000C0324" w:rsidRPr="00205998" w:rsidRDefault="00A16F3C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«Черкаська служба чистоти» Черкаської міської ради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032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жителям та</w:t>
      </w:r>
      <w:r w:rsidR="00F20F90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032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 управління багатоквартирними будинками (об’єднанням співвласників багатоквартирних будинків, управителю, житлово-будівельним </w:t>
      </w:r>
      <w:r w:rsidR="000C032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кооперативам) зазначеними в пункті 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0C032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– забезпечити дотримання</w:t>
      </w:r>
      <w:r w:rsidR="00A42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0324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законодавства України про управління відходами та Правил благоустрою міста Черкаси.</w:t>
      </w:r>
    </w:p>
    <w:p w:rsidR="00FC7575" w:rsidRPr="00205998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1247B" w:rsidRPr="00205998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09E" w:rsidRPr="00205998" w:rsidRDefault="00E4709E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A36" w:rsidRDefault="00EA08BC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0E3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B034F" w:rsidRPr="0020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5D25B1" w:rsidRDefault="005D25B1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998" w:rsidRDefault="00205998" w:rsidP="005D2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107" w:rsidRPr="000E3BD6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0107" w:rsidRDefault="00A80107" w:rsidP="00A112EB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80107" w:rsidSect="00A423AD">
      <w:headerReference w:type="default" r:id="rId10"/>
      <w:pgSz w:w="11906" w:h="16838"/>
      <w:pgMar w:top="1135" w:right="566" w:bottom="993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40" w:rsidRDefault="00020A40">
      <w:pPr>
        <w:spacing w:after="0" w:line="240" w:lineRule="auto"/>
      </w:pPr>
      <w:r>
        <w:separator/>
      </w:r>
    </w:p>
  </w:endnote>
  <w:endnote w:type="continuationSeparator" w:id="0">
    <w:p w:rsidR="00020A40" w:rsidRDefault="000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40" w:rsidRDefault="00020A40">
      <w:pPr>
        <w:spacing w:after="0" w:line="240" w:lineRule="auto"/>
      </w:pPr>
      <w:r>
        <w:separator/>
      </w:r>
    </w:p>
  </w:footnote>
  <w:footnote w:type="continuationSeparator" w:id="0">
    <w:p w:rsidR="00020A40" w:rsidRDefault="000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767AEB"/>
    <w:multiLevelType w:val="hybridMultilevel"/>
    <w:tmpl w:val="CF16FB28"/>
    <w:lvl w:ilvl="0" w:tplc="66B0F1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30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20A40"/>
    <w:rsid w:val="000555ED"/>
    <w:rsid w:val="000C0324"/>
    <w:rsid w:val="000C5A2F"/>
    <w:rsid w:val="000C6704"/>
    <w:rsid w:val="000D5B64"/>
    <w:rsid w:val="000E1171"/>
    <w:rsid w:val="000E3495"/>
    <w:rsid w:val="000E3BD6"/>
    <w:rsid w:val="000F3B7D"/>
    <w:rsid w:val="001103EB"/>
    <w:rsid w:val="00126417"/>
    <w:rsid w:val="00126C20"/>
    <w:rsid w:val="00131ECA"/>
    <w:rsid w:val="00160E7D"/>
    <w:rsid w:val="00174224"/>
    <w:rsid w:val="001854C8"/>
    <w:rsid w:val="00205998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A55AE"/>
    <w:rsid w:val="004B1F0A"/>
    <w:rsid w:val="004B208B"/>
    <w:rsid w:val="004F7D08"/>
    <w:rsid w:val="0050256D"/>
    <w:rsid w:val="0054637C"/>
    <w:rsid w:val="005639EB"/>
    <w:rsid w:val="00567477"/>
    <w:rsid w:val="0058548D"/>
    <w:rsid w:val="005A0917"/>
    <w:rsid w:val="005A0A42"/>
    <w:rsid w:val="005D25B1"/>
    <w:rsid w:val="005D7A36"/>
    <w:rsid w:val="005D7B7A"/>
    <w:rsid w:val="005E1E1B"/>
    <w:rsid w:val="005F4C77"/>
    <w:rsid w:val="00632223"/>
    <w:rsid w:val="006409F8"/>
    <w:rsid w:val="0066083F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7F3D5D"/>
    <w:rsid w:val="008034CD"/>
    <w:rsid w:val="008048AD"/>
    <w:rsid w:val="00827443"/>
    <w:rsid w:val="008274D9"/>
    <w:rsid w:val="008479BB"/>
    <w:rsid w:val="00860A6E"/>
    <w:rsid w:val="0087470D"/>
    <w:rsid w:val="008A1BEA"/>
    <w:rsid w:val="008B189E"/>
    <w:rsid w:val="0091098E"/>
    <w:rsid w:val="00976705"/>
    <w:rsid w:val="00984F7C"/>
    <w:rsid w:val="009850DB"/>
    <w:rsid w:val="009901A0"/>
    <w:rsid w:val="009912A7"/>
    <w:rsid w:val="009A66F6"/>
    <w:rsid w:val="009B7455"/>
    <w:rsid w:val="009D544C"/>
    <w:rsid w:val="009E68A5"/>
    <w:rsid w:val="009E7836"/>
    <w:rsid w:val="009F2DCC"/>
    <w:rsid w:val="009F4429"/>
    <w:rsid w:val="009F5ACD"/>
    <w:rsid w:val="00A01585"/>
    <w:rsid w:val="00A112EB"/>
    <w:rsid w:val="00A16F3C"/>
    <w:rsid w:val="00A27146"/>
    <w:rsid w:val="00A423AD"/>
    <w:rsid w:val="00A451FB"/>
    <w:rsid w:val="00A56F82"/>
    <w:rsid w:val="00A64A11"/>
    <w:rsid w:val="00A80107"/>
    <w:rsid w:val="00AB3639"/>
    <w:rsid w:val="00AD1B1B"/>
    <w:rsid w:val="00AD643F"/>
    <w:rsid w:val="00AF2B1F"/>
    <w:rsid w:val="00B22F35"/>
    <w:rsid w:val="00B2741E"/>
    <w:rsid w:val="00B72087"/>
    <w:rsid w:val="00B97E2A"/>
    <w:rsid w:val="00BB034F"/>
    <w:rsid w:val="00BB105C"/>
    <w:rsid w:val="00BE1E9D"/>
    <w:rsid w:val="00BF56D4"/>
    <w:rsid w:val="00C14602"/>
    <w:rsid w:val="00C22E4E"/>
    <w:rsid w:val="00C63031"/>
    <w:rsid w:val="00C74411"/>
    <w:rsid w:val="00C971C9"/>
    <w:rsid w:val="00CE061D"/>
    <w:rsid w:val="00CF406A"/>
    <w:rsid w:val="00D03906"/>
    <w:rsid w:val="00D04308"/>
    <w:rsid w:val="00D1258B"/>
    <w:rsid w:val="00D312F8"/>
    <w:rsid w:val="00D35E3A"/>
    <w:rsid w:val="00D42210"/>
    <w:rsid w:val="00D47091"/>
    <w:rsid w:val="00D55083"/>
    <w:rsid w:val="00D566C6"/>
    <w:rsid w:val="00D56BE8"/>
    <w:rsid w:val="00D57273"/>
    <w:rsid w:val="00D636F4"/>
    <w:rsid w:val="00D657E1"/>
    <w:rsid w:val="00D76EBD"/>
    <w:rsid w:val="00D9053F"/>
    <w:rsid w:val="00DA6B6F"/>
    <w:rsid w:val="00DB6AAF"/>
    <w:rsid w:val="00DC156C"/>
    <w:rsid w:val="00DC17CB"/>
    <w:rsid w:val="00DC5556"/>
    <w:rsid w:val="00E1729D"/>
    <w:rsid w:val="00E27F84"/>
    <w:rsid w:val="00E366E3"/>
    <w:rsid w:val="00E4601F"/>
    <w:rsid w:val="00E4709E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20F90"/>
    <w:rsid w:val="00F6199B"/>
    <w:rsid w:val="00F67380"/>
    <w:rsid w:val="00FB241C"/>
    <w:rsid w:val="00FC46EC"/>
    <w:rsid w:val="00FC7575"/>
    <w:rsid w:val="00FD6F9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0674-C7DC-44FE-AC0A-E9003200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</cp:revision>
  <cp:lastPrinted>2024-02-12T08:10:00Z</cp:lastPrinted>
  <dcterms:created xsi:type="dcterms:W3CDTF">2024-02-12T07:51:00Z</dcterms:created>
  <dcterms:modified xsi:type="dcterms:W3CDTF">2024-02-15T12:59:00Z</dcterms:modified>
</cp:coreProperties>
</file>